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69" w:rsidRDefault="00AB5A90">
      <w:pPr>
        <w:pStyle w:val="Heading1"/>
        <w:numPr>
          <w:ilvl w:val="0"/>
          <w:numId w:val="0"/>
        </w:numPr>
        <w:spacing w:before="0"/>
        <w:jc w:val="left"/>
      </w:pPr>
      <w:bookmarkStart w:id="0" w:name="_GoBack"/>
      <w:bookmarkEnd w:id="0"/>
      <w:r>
        <w:rPr>
          <w:noProof/>
          <w:lang w:val="en-NZ" w:eastAsia="en-NZ"/>
        </w:rPr>
        <w:drawing>
          <wp:inline distT="0" distB="0" distL="0" distR="0">
            <wp:extent cx="6343650" cy="106680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A1769" w:rsidRDefault="005A1769">
      <w:pPr>
        <w:rPr>
          <w:rFonts w:cs="Arial"/>
        </w:rPr>
      </w:pPr>
    </w:p>
    <w:p w:rsidR="005A1769" w:rsidRDefault="005A1769">
      <w:pPr>
        <w:rPr>
          <w:rFonts w:cs="Arial"/>
          <w:b/>
        </w:rPr>
      </w:pPr>
    </w:p>
    <w:p w:rsidR="005A1769" w:rsidRDefault="001D7562">
      <w:pPr>
        <w:widowControl w:val="0"/>
        <w:autoSpaceDE w:val="0"/>
        <w:spacing w:line="321" w:lineRule="exact"/>
        <w:jc w:val="center"/>
        <w:rPr>
          <w:rFonts w:cs="Arial"/>
          <w:b/>
        </w:rPr>
      </w:pPr>
      <w:r>
        <w:rPr>
          <w:rFonts w:cs="Arial"/>
          <w:b/>
          <w:bCs/>
          <w:sz w:val="32"/>
          <w:szCs w:val="32"/>
          <w:lang w:val="en-US"/>
        </w:rPr>
        <w:t>RIGHT OF WAY S348 LGA</w:t>
      </w:r>
      <w:r w:rsidR="005A1769">
        <w:rPr>
          <w:rFonts w:cs="Arial"/>
          <w:b/>
          <w:bCs/>
          <w:sz w:val="32"/>
          <w:szCs w:val="32"/>
          <w:lang w:val="en-US"/>
        </w:rPr>
        <w:t xml:space="preserve"> CHECKLIST</w:t>
      </w:r>
    </w:p>
    <w:p w:rsidR="005A1769" w:rsidRDefault="005A1769">
      <w:pPr>
        <w:rPr>
          <w:rFonts w:cs="Arial"/>
          <w:b/>
        </w:rPr>
      </w:pPr>
    </w:p>
    <w:p w:rsidR="005A1769" w:rsidRDefault="005A1769">
      <w:pPr>
        <w:rPr>
          <w:rFonts w:cs="Arial"/>
          <w:b/>
        </w:rPr>
      </w:pPr>
      <w:r>
        <w:rPr>
          <w:rFonts w:cs="Arial"/>
          <w:b/>
        </w:rPr>
        <w:t>1. Details</w:t>
      </w:r>
    </w:p>
    <w:p w:rsidR="005A1769" w:rsidRDefault="005A1769">
      <w:pPr>
        <w:rPr>
          <w:rFonts w:cs="Arial"/>
          <w:b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652"/>
        <w:gridCol w:w="6521"/>
      </w:tblGrid>
      <w:tr w:rsidR="005A1769" w:rsidTr="001D7562">
        <w:trPr>
          <w:trHeight w:val="567"/>
        </w:trPr>
        <w:tc>
          <w:tcPr>
            <w:tcW w:w="3652" w:type="dxa"/>
            <w:shd w:val="clear" w:color="auto" w:fill="auto"/>
          </w:tcPr>
          <w:p w:rsidR="005A1769" w:rsidRDefault="005A1769">
            <w:pPr>
              <w:snapToGrid w:val="0"/>
              <w:rPr>
                <w:rFonts w:cs="Calibri"/>
              </w:rPr>
            </w:pPr>
            <w:r>
              <w:rPr>
                <w:rFonts w:cs="Arial"/>
                <w:b/>
              </w:rPr>
              <w:t>RM No:</w:t>
            </w:r>
          </w:p>
        </w:tc>
        <w:tc>
          <w:tcPr>
            <w:tcW w:w="6521" w:type="dxa"/>
            <w:shd w:val="clear" w:color="auto" w:fill="auto"/>
          </w:tcPr>
          <w:p w:rsidR="005A1769" w:rsidRDefault="00AB5A90">
            <w:pPr>
              <w:snapToGrid w:val="0"/>
            </w:pPr>
            <w:r>
              <w:t>Please fill me in</w:t>
            </w:r>
          </w:p>
        </w:tc>
      </w:tr>
      <w:tr w:rsidR="00AB5A90" w:rsidTr="001D7562">
        <w:trPr>
          <w:trHeight w:val="567"/>
        </w:trPr>
        <w:tc>
          <w:tcPr>
            <w:tcW w:w="3652" w:type="dxa"/>
            <w:shd w:val="clear" w:color="auto" w:fill="auto"/>
          </w:tcPr>
          <w:p w:rsidR="00AB5A90" w:rsidRDefault="00AB5A90">
            <w:pPr>
              <w:snapToGrid w:val="0"/>
              <w:rPr>
                <w:rFonts w:cs="Calibri"/>
              </w:rPr>
            </w:pPr>
            <w:r>
              <w:rPr>
                <w:rFonts w:cs="Arial"/>
                <w:b/>
              </w:rPr>
              <w:t>Applicant:</w:t>
            </w:r>
          </w:p>
        </w:tc>
        <w:tc>
          <w:tcPr>
            <w:tcW w:w="6521" w:type="dxa"/>
            <w:shd w:val="clear" w:color="auto" w:fill="auto"/>
          </w:tcPr>
          <w:p w:rsidR="00AB5A90" w:rsidRDefault="00AB5A90">
            <w:r w:rsidRPr="00955AC0">
              <w:t>Please fill me in</w:t>
            </w:r>
          </w:p>
        </w:tc>
      </w:tr>
      <w:tr w:rsidR="00AB5A90" w:rsidTr="00930EE4">
        <w:trPr>
          <w:trHeight w:val="757"/>
        </w:trPr>
        <w:tc>
          <w:tcPr>
            <w:tcW w:w="3652" w:type="dxa"/>
            <w:shd w:val="clear" w:color="auto" w:fill="auto"/>
          </w:tcPr>
          <w:p w:rsidR="00AB5A90" w:rsidRDefault="00AB5A90">
            <w:pPr>
              <w:snapToGrid w:val="0"/>
              <w:rPr>
                <w:rFonts w:cs="Calibri"/>
              </w:rPr>
            </w:pPr>
            <w:r>
              <w:rPr>
                <w:rFonts w:cs="Arial"/>
                <w:b/>
              </w:rPr>
              <w:t>Location:</w:t>
            </w:r>
          </w:p>
        </w:tc>
        <w:tc>
          <w:tcPr>
            <w:tcW w:w="6521" w:type="dxa"/>
            <w:shd w:val="clear" w:color="auto" w:fill="auto"/>
          </w:tcPr>
          <w:p w:rsidR="00AB5A90" w:rsidRDefault="00AB5A90">
            <w:r w:rsidRPr="00955AC0">
              <w:t>Please fill me in</w:t>
            </w:r>
          </w:p>
        </w:tc>
      </w:tr>
      <w:tr w:rsidR="00AB5A90" w:rsidTr="001D7562">
        <w:trPr>
          <w:trHeight w:val="567"/>
        </w:trPr>
        <w:tc>
          <w:tcPr>
            <w:tcW w:w="3652" w:type="dxa"/>
            <w:shd w:val="clear" w:color="auto" w:fill="auto"/>
          </w:tcPr>
          <w:p w:rsidR="00AB5A90" w:rsidRDefault="00AB5A90">
            <w:pPr>
              <w:snapToGrid w:val="0"/>
              <w:rPr>
                <w:rFonts w:cs="Calibri"/>
              </w:rPr>
            </w:pPr>
            <w:r>
              <w:rPr>
                <w:rFonts w:cs="Arial"/>
                <w:b/>
              </w:rPr>
              <w:t>Consent Description:</w:t>
            </w:r>
          </w:p>
        </w:tc>
        <w:tc>
          <w:tcPr>
            <w:tcW w:w="6521" w:type="dxa"/>
            <w:shd w:val="clear" w:color="auto" w:fill="auto"/>
          </w:tcPr>
          <w:p w:rsidR="00AB5A90" w:rsidRDefault="00AB5A90">
            <w:r w:rsidRPr="00955AC0">
              <w:t>Please fill me in</w:t>
            </w:r>
          </w:p>
        </w:tc>
      </w:tr>
      <w:tr w:rsidR="00AB5A90" w:rsidTr="001D7562">
        <w:trPr>
          <w:trHeight w:val="567"/>
        </w:trPr>
        <w:tc>
          <w:tcPr>
            <w:tcW w:w="3652" w:type="dxa"/>
            <w:shd w:val="clear" w:color="auto" w:fill="auto"/>
          </w:tcPr>
          <w:p w:rsidR="00AB5A90" w:rsidRDefault="00AB5A90">
            <w:pPr>
              <w:snapToGrid w:val="0"/>
              <w:rPr>
                <w:rFonts w:cs="Calibri"/>
              </w:rPr>
            </w:pPr>
            <w:r>
              <w:rPr>
                <w:rFonts w:cs="Arial"/>
                <w:b/>
              </w:rPr>
              <w:t>Date Consent Issued</w:t>
            </w:r>
          </w:p>
        </w:tc>
        <w:tc>
          <w:tcPr>
            <w:tcW w:w="6521" w:type="dxa"/>
            <w:shd w:val="clear" w:color="auto" w:fill="auto"/>
          </w:tcPr>
          <w:p w:rsidR="00AB5A90" w:rsidRDefault="00AB5A90">
            <w:r w:rsidRPr="00955AC0">
              <w:t>Please fill me in</w:t>
            </w:r>
          </w:p>
        </w:tc>
      </w:tr>
      <w:tr w:rsidR="00AB5A90" w:rsidTr="001D7562">
        <w:trPr>
          <w:trHeight w:val="712"/>
        </w:trPr>
        <w:tc>
          <w:tcPr>
            <w:tcW w:w="3652" w:type="dxa"/>
            <w:shd w:val="clear" w:color="auto" w:fill="auto"/>
          </w:tcPr>
          <w:p w:rsidR="00AB5A90" w:rsidRDefault="00AB5A90">
            <w:pPr>
              <w:snapToGrid w:val="0"/>
              <w:rPr>
                <w:rFonts w:cs="Calibri"/>
              </w:rPr>
            </w:pPr>
            <w:r>
              <w:rPr>
                <w:rFonts w:cs="Arial"/>
                <w:b/>
              </w:rPr>
              <w:t>Land Transfer Plan Number</w:t>
            </w:r>
          </w:p>
        </w:tc>
        <w:tc>
          <w:tcPr>
            <w:tcW w:w="6521" w:type="dxa"/>
            <w:shd w:val="clear" w:color="auto" w:fill="auto"/>
          </w:tcPr>
          <w:p w:rsidR="00AB5A90" w:rsidRDefault="00AB5A90">
            <w:r w:rsidRPr="00955AC0">
              <w:t>Please fill me in</w:t>
            </w:r>
          </w:p>
        </w:tc>
      </w:tr>
      <w:tr w:rsidR="00AB5A90" w:rsidTr="001D7562">
        <w:trPr>
          <w:trHeight w:val="567"/>
        </w:trPr>
        <w:tc>
          <w:tcPr>
            <w:tcW w:w="3652" w:type="dxa"/>
            <w:shd w:val="clear" w:color="auto" w:fill="auto"/>
          </w:tcPr>
          <w:p w:rsidR="00AB5A90" w:rsidRDefault="00AB5A90">
            <w:pPr>
              <w:snapToGrid w:val="0"/>
              <w:rPr>
                <w:rFonts w:cs="Calibri"/>
              </w:rPr>
            </w:pPr>
            <w:r>
              <w:rPr>
                <w:rFonts w:cs="Arial"/>
                <w:b/>
              </w:rPr>
              <w:t>Date applied for</w:t>
            </w:r>
          </w:p>
        </w:tc>
        <w:tc>
          <w:tcPr>
            <w:tcW w:w="6521" w:type="dxa"/>
            <w:shd w:val="clear" w:color="auto" w:fill="auto"/>
          </w:tcPr>
          <w:p w:rsidR="00AB5A90" w:rsidRDefault="00AB5A90">
            <w:r w:rsidRPr="00955AC0">
              <w:t>Please fill me in</w:t>
            </w:r>
          </w:p>
        </w:tc>
      </w:tr>
      <w:tr w:rsidR="00AB5A90" w:rsidTr="001D7562">
        <w:trPr>
          <w:trHeight w:val="567"/>
        </w:trPr>
        <w:tc>
          <w:tcPr>
            <w:tcW w:w="3652" w:type="dxa"/>
            <w:shd w:val="clear" w:color="auto" w:fill="auto"/>
          </w:tcPr>
          <w:p w:rsidR="00AB5A90" w:rsidRDefault="00AB5A90">
            <w:pPr>
              <w:snapToGrid w:val="0"/>
              <w:rPr>
                <w:rFonts w:cs="Calibri"/>
              </w:rPr>
            </w:pPr>
            <w:r>
              <w:rPr>
                <w:rFonts w:cs="Arial"/>
                <w:b/>
              </w:rPr>
              <w:t>Date Engineering Approval Issued</w:t>
            </w:r>
          </w:p>
        </w:tc>
        <w:tc>
          <w:tcPr>
            <w:tcW w:w="6521" w:type="dxa"/>
            <w:shd w:val="clear" w:color="auto" w:fill="auto"/>
          </w:tcPr>
          <w:p w:rsidR="00AB5A90" w:rsidRDefault="00AB5A90">
            <w:r w:rsidRPr="00955AC0">
              <w:t>Please fill me in</w:t>
            </w:r>
          </w:p>
        </w:tc>
      </w:tr>
      <w:tr w:rsidR="00AB5A90" w:rsidTr="001D7562">
        <w:trPr>
          <w:trHeight w:val="567"/>
        </w:trPr>
        <w:tc>
          <w:tcPr>
            <w:tcW w:w="3652" w:type="dxa"/>
            <w:shd w:val="clear" w:color="auto" w:fill="auto"/>
          </w:tcPr>
          <w:p w:rsidR="00AB5A90" w:rsidRDefault="00AB5A90">
            <w:pPr>
              <w:snapToGrid w:val="0"/>
              <w:rPr>
                <w:rFonts w:cs="Calibri"/>
              </w:rPr>
            </w:pPr>
            <w:r>
              <w:rPr>
                <w:rFonts w:cs="Arial"/>
                <w:b/>
              </w:rPr>
              <w:t>Applicants Representative (Company name and individual submitting application)</w:t>
            </w:r>
          </w:p>
        </w:tc>
        <w:tc>
          <w:tcPr>
            <w:tcW w:w="6521" w:type="dxa"/>
            <w:shd w:val="clear" w:color="auto" w:fill="auto"/>
          </w:tcPr>
          <w:p w:rsidR="00AB5A90" w:rsidRDefault="00AB5A90">
            <w:r w:rsidRPr="00955AC0">
              <w:t>Please fill me in</w:t>
            </w:r>
          </w:p>
        </w:tc>
      </w:tr>
      <w:tr w:rsidR="00AB5A90" w:rsidTr="001D7562">
        <w:trPr>
          <w:trHeight w:val="567"/>
        </w:trPr>
        <w:tc>
          <w:tcPr>
            <w:tcW w:w="3652" w:type="dxa"/>
            <w:shd w:val="clear" w:color="auto" w:fill="auto"/>
          </w:tcPr>
          <w:p w:rsidR="00AB5A90" w:rsidRDefault="00AB5A90">
            <w:pPr>
              <w:snapToGrid w:val="0"/>
              <w:rPr>
                <w:rFonts w:cs="Calibri"/>
              </w:rPr>
            </w:pPr>
            <w:r>
              <w:rPr>
                <w:rFonts w:cs="Arial"/>
                <w:b/>
              </w:rPr>
              <w:t>Contractor</w:t>
            </w:r>
          </w:p>
        </w:tc>
        <w:tc>
          <w:tcPr>
            <w:tcW w:w="6521" w:type="dxa"/>
            <w:shd w:val="clear" w:color="auto" w:fill="auto"/>
          </w:tcPr>
          <w:p w:rsidR="00AB5A90" w:rsidRDefault="00AB5A90">
            <w:r w:rsidRPr="00955AC0">
              <w:t>Please fill me in</w:t>
            </w:r>
          </w:p>
        </w:tc>
      </w:tr>
      <w:tr w:rsidR="005A1769" w:rsidTr="001D7562">
        <w:trPr>
          <w:trHeight w:val="567"/>
        </w:trPr>
        <w:tc>
          <w:tcPr>
            <w:tcW w:w="3652" w:type="dxa"/>
            <w:shd w:val="clear" w:color="auto" w:fill="auto"/>
          </w:tcPr>
          <w:p w:rsidR="005A1769" w:rsidRDefault="005A1769">
            <w:pPr>
              <w:snapToGrid w:val="0"/>
              <w:rPr>
                <w:rFonts w:cs="Arial"/>
                <w:shd w:val="clear" w:color="auto" w:fill="FFFF00"/>
              </w:rPr>
            </w:pPr>
            <w:r>
              <w:rPr>
                <w:rFonts w:cs="Arial"/>
                <w:b/>
              </w:rPr>
              <w:t xml:space="preserve">Council Engineer for resource consent physical works </w:t>
            </w:r>
          </w:p>
        </w:tc>
        <w:tc>
          <w:tcPr>
            <w:tcW w:w="6521" w:type="dxa"/>
            <w:shd w:val="clear" w:color="auto" w:fill="auto"/>
          </w:tcPr>
          <w:p w:rsidR="005A1769" w:rsidRDefault="001D7562">
            <w:pPr>
              <w:snapToGrid w:val="0"/>
            </w:pPr>
            <w:r>
              <w:rPr>
                <w:rFonts w:cs="Arial"/>
                <w:lang w:val="en-US"/>
              </w:rPr>
              <w:t>Warren Vermaas</w:t>
            </w:r>
          </w:p>
        </w:tc>
      </w:tr>
      <w:tr w:rsidR="005A1769" w:rsidTr="001D7562">
        <w:trPr>
          <w:trHeight w:val="567"/>
        </w:trPr>
        <w:tc>
          <w:tcPr>
            <w:tcW w:w="3652" w:type="dxa"/>
            <w:shd w:val="clear" w:color="auto" w:fill="auto"/>
          </w:tcPr>
          <w:p w:rsidR="005A1769" w:rsidRDefault="005A1769" w:rsidP="001D7562">
            <w:pPr>
              <w:snapToGrid w:val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Subdivision </w:t>
            </w:r>
            <w:r w:rsidR="001D7562">
              <w:rPr>
                <w:rFonts w:cs="Arial"/>
                <w:b/>
              </w:rPr>
              <w:t>Officer</w:t>
            </w:r>
          </w:p>
        </w:tc>
        <w:tc>
          <w:tcPr>
            <w:tcW w:w="6521" w:type="dxa"/>
            <w:shd w:val="clear" w:color="auto" w:fill="auto"/>
          </w:tcPr>
          <w:p w:rsidR="005A1769" w:rsidRDefault="005A176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Liz Simpson</w:t>
            </w:r>
            <w:r w:rsidR="00AB5A90">
              <w:rPr>
                <w:rFonts w:cs="Arial"/>
              </w:rPr>
              <w:t>/Kate Long</w:t>
            </w:r>
          </w:p>
          <w:p w:rsidR="005A1769" w:rsidRDefault="005A1769">
            <w:pPr>
              <w:rPr>
                <w:rFonts w:cs="Arial"/>
              </w:rPr>
            </w:pPr>
          </w:p>
        </w:tc>
      </w:tr>
    </w:tbl>
    <w:p w:rsidR="005A1769" w:rsidRDefault="005A1769">
      <w:pPr>
        <w:rPr>
          <w:rFonts w:cs="Arial"/>
        </w:rPr>
      </w:pPr>
    </w:p>
    <w:p w:rsidR="005A1769" w:rsidRDefault="005A1769">
      <w:pPr>
        <w:rPr>
          <w:rFonts w:cs="Arial"/>
        </w:rPr>
      </w:pPr>
    </w:p>
    <w:p w:rsidR="005A1769" w:rsidRDefault="005A1769">
      <w:pPr>
        <w:rPr>
          <w:rFonts w:cs="Arial"/>
          <w:b/>
        </w:rPr>
      </w:pPr>
      <w:r>
        <w:rPr>
          <w:rFonts w:cs="Arial"/>
          <w:b/>
        </w:rPr>
        <w:t>2. Certificates to be signed</w:t>
      </w:r>
    </w:p>
    <w:p w:rsidR="005A1769" w:rsidRDefault="005A1769">
      <w:pPr>
        <w:rPr>
          <w:rFonts w:cs="Arial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3178"/>
        <w:gridCol w:w="3208"/>
      </w:tblGrid>
      <w:tr w:rsidR="005A1769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69" w:rsidRDefault="005A176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Cert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69" w:rsidRDefault="005A176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To be signed with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69" w:rsidRDefault="005A176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Developer comments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769" w:rsidRDefault="005A1769">
            <w:pPr>
              <w:snapToGrid w:val="0"/>
            </w:pPr>
            <w:r>
              <w:rPr>
                <w:rFonts w:cs="Arial"/>
              </w:rPr>
              <w:t>QLDC comments</w:t>
            </w:r>
          </w:p>
        </w:tc>
      </w:tr>
      <w:tr w:rsidR="005A1769">
        <w:trPr>
          <w:trHeight w:val="5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769" w:rsidRDefault="005A1769">
            <w:pPr>
              <w:snapToGrid w:val="0"/>
              <w:rPr>
                <w:rFonts w:cs="Calibri"/>
              </w:rPr>
            </w:pPr>
            <w:r>
              <w:t>348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769" w:rsidRDefault="005A1769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Easements</w:t>
            </w:r>
          </w:p>
          <w:p w:rsidR="005A1769" w:rsidRDefault="005A1769">
            <w:pPr>
              <w:rPr>
                <w:rFonts w:cs="Calibri"/>
              </w:rPr>
            </w:pPr>
          </w:p>
          <w:p w:rsidR="005A1769" w:rsidRDefault="005A1769">
            <w:pPr>
              <w:rPr>
                <w:rFonts w:cs="Calibri"/>
                <w:shd w:val="clear" w:color="auto" w:fill="FFFF00"/>
              </w:rPr>
            </w:pPr>
            <w:r>
              <w:rPr>
                <w:rFonts w:cs="Calibri"/>
              </w:rPr>
              <w:t>Right of Way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69" w:rsidRDefault="005A1769">
            <w:pPr>
              <w:snapToGrid w:val="0"/>
              <w:rPr>
                <w:rFonts w:cs="Calibri"/>
                <w:shd w:val="clear" w:color="auto" w:fill="FFFF00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769" w:rsidRDefault="005A1769">
            <w:pPr>
              <w:snapToGrid w:val="0"/>
              <w:rPr>
                <w:rFonts w:cs="Calibri"/>
              </w:rPr>
            </w:pPr>
          </w:p>
        </w:tc>
      </w:tr>
    </w:tbl>
    <w:p w:rsidR="005A1769" w:rsidRDefault="005A1769"/>
    <w:p w:rsidR="00930EE4" w:rsidRDefault="00930EE4"/>
    <w:p w:rsidR="005A1769" w:rsidRDefault="005A1769">
      <w:pPr>
        <w:rPr>
          <w:rFonts w:cs="Arial"/>
          <w:b/>
        </w:rPr>
      </w:pPr>
      <w:r>
        <w:rPr>
          <w:rFonts w:cs="Arial"/>
          <w:b/>
        </w:rPr>
        <w:t>3. Approvals to be submitted with application</w:t>
      </w:r>
    </w:p>
    <w:p w:rsidR="005A1769" w:rsidRDefault="005A1769">
      <w:pPr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3178"/>
        <w:gridCol w:w="3208"/>
      </w:tblGrid>
      <w:tr w:rsidR="005A1769">
        <w:trPr>
          <w:trHeight w:val="33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69" w:rsidRDefault="005A176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Approval from: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69" w:rsidRDefault="005A176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Developer comments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769" w:rsidRDefault="005A1769">
            <w:pPr>
              <w:snapToGrid w:val="0"/>
            </w:pPr>
            <w:r>
              <w:rPr>
                <w:rFonts w:cs="Arial"/>
              </w:rPr>
              <w:t>QLDC comments</w:t>
            </w:r>
          </w:p>
        </w:tc>
      </w:tr>
      <w:tr w:rsidR="005A1769">
        <w:trPr>
          <w:trHeight w:val="5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769" w:rsidRPr="00930EE4" w:rsidRDefault="00B14531" w:rsidP="00B14531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 xml:space="preserve">Engineering </w:t>
            </w:r>
            <w:r w:rsidRPr="00B14531">
              <w:rPr>
                <w:rFonts w:cs="Arial"/>
              </w:rPr>
              <w:t>Acceptance</w:t>
            </w:r>
            <w:r w:rsidR="005A1769">
              <w:rPr>
                <w:rFonts w:cs="Calibri"/>
              </w:rPr>
              <w:t xml:space="preserve"> obtained and all conditions of engineering approval satisfied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69" w:rsidRDefault="00AB5A90">
            <w:pPr>
              <w:snapToGrid w:val="0"/>
              <w:rPr>
                <w:rFonts w:cs="Calibri"/>
                <w:color w:val="FF0000"/>
              </w:rPr>
            </w:pPr>
            <w:r>
              <w:t>Please fill me in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769" w:rsidRDefault="005A1769">
            <w:pPr>
              <w:snapToGrid w:val="0"/>
              <w:rPr>
                <w:rFonts w:cs="Calibri"/>
                <w:color w:val="FF0000"/>
              </w:rPr>
            </w:pPr>
          </w:p>
        </w:tc>
      </w:tr>
    </w:tbl>
    <w:p w:rsidR="005A1769" w:rsidRDefault="005A1769"/>
    <w:p w:rsidR="005A1769" w:rsidRDefault="005A1769" w:rsidP="00B14531">
      <w:pPr>
        <w:rPr>
          <w:rFonts w:cs="Arial"/>
          <w:b/>
        </w:rPr>
      </w:pPr>
      <w:r>
        <w:rPr>
          <w:rFonts w:cs="Arial"/>
          <w:b/>
        </w:rPr>
        <w:lastRenderedPageBreak/>
        <w:t xml:space="preserve">4. Special Engineering </w:t>
      </w:r>
      <w:r w:rsidR="00B14531">
        <w:rPr>
          <w:rFonts w:cs="Arial"/>
          <w:b/>
        </w:rPr>
        <w:t xml:space="preserve">Acceptance </w:t>
      </w:r>
      <w:r>
        <w:rPr>
          <w:rFonts w:cs="Arial"/>
          <w:b/>
        </w:rPr>
        <w:t xml:space="preserve">conditions as a result of the Engineering </w:t>
      </w:r>
      <w:r w:rsidR="00B14531">
        <w:rPr>
          <w:rFonts w:cs="Arial"/>
          <w:b/>
        </w:rPr>
        <w:t>Acceptance</w:t>
      </w:r>
    </w:p>
    <w:p w:rsidR="005A1769" w:rsidRDefault="005A1769">
      <w:pPr>
        <w:rPr>
          <w:rFonts w:cs="Arial"/>
          <w:b/>
        </w:rPr>
      </w:pP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3260"/>
        <w:gridCol w:w="3119"/>
      </w:tblGrid>
      <w:tr w:rsidR="005A1769" w:rsidTr="00800DBA">
        <w:trPr>
          <w:trHeight w:val="33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69" w:rsidRDefault="005A176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Special conditions to be noted</w:t>
            </w:r>
          </w:p>
          <w:p w:rsidR="005A1769" w:rsidRDefault="005A1769">
            <w:pPr>
              <w:rPr>
                <w:rFonts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69" w:rsidRDefault="005A176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Developer comments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769" w:rsidRDefault="005A1769">
            <w:pPr>
              <w:snapToGrid w:val="0"/>
            </w:pPr>
            <w:r>
              <w:rPr>
                <w:rFonts w:cs="Arial"/>
              </w:rPr>
              <w:t>QLDC comments</w:t>
            </w:r>
          </w:p>
        </w:tc>
      </w:tr>
      <w:tr w:rsidR="00AB5A90" w:rsidTr="00800DBA">
        <w:trPr>
          <w:trHeight w:val="5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0" w:rsidRDefault="00AB5A90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0" w:rsidRDefault="00AB5A90">
            <w:r w:rsidRPr="00047A9B">
              <w:t>Please fill me in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0" w:rsidRDefault="00AB5A90">
            <w:pPr>
              <w:snapToGrid w:val="0"/>
              <w:rPr>
                <w:rFonts w:cs="Calibri"/>
                <w:color w:val="FF0000"/>
              </w:rPr>
            </w:pPr>
          </w:p>
        </w:tc>
      </w:tr>
      <w:tr w:rsidR="00AB5A90" w:rsidTr="00800DBA">
        <w:trPr>
          <w:trHeight w:val="5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0" w:rsidRDefault="00AB5A90" w:rsidP="00AB5A90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0" w:rsidRDefault="00AB5A90">
            <w:r w:rsidRPr="00047A9B">
              <w:t>Please fill me in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0" w:rsidRDefault="00AB5A90">
            <w:pPr>
              <w:snapToGrid w:val="0"/>
              <w:rPr>
                <w:rFonts w:cs="Calibri"/>
              </w:rPr>
            </w:pPr>
          </w:p>
        </w:tc>
      </w:tr>
    </w:tbl>
    <w:p w:rsidR="005A1769" w:rsidRDefault="005A1769"/>
    <w:p w:rsidR="005A1769" w:rsidRDefault="005A1769">
      <w:pPr>
        <w:rPr>
          <w:rFonts w:cs="Arial"/>
          <w:b/>
        </w:rPr>
      </w:pPr>
    </w:p>
    <w:p w:rsidR="005A1769" w:rsidRDefault="005A1769">
      <w:pPr>
        <w:rPr>
          <w:rFonts w:cs="Arial"/>
        </w:rPr>
      </w:pPr>
      <w:r>
        <w:rPr>
          <w:rFonts w:cs="Arial"/>
          <w:b/>
        </w:rPr>
        <w:t xml:space="preserve">5. Financial Matters associated with </w:t>
      </w:r>
      <w:r w:rsidR="00B14531">
        <w:rPr>
          <w:rFonts w:cs="Arial"/>
          <w:b/>
        </w:rPr>
        <w:t>the consent</w:t>
      </w:r>
    </w:p>
    <w:p w:rsidR="005A1769" w:rsidRDefault="005A1769">
      <w:pPr>
        <w:rPr>
          <w:rFonts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3403"/>
        <w:gridCol w:w="2976"/>
      </w:tblGrid>
      <w:tr w:rsidR="00800DBA" w:rsidTr="00800DBA">
        <w:trPr>
          <w:trHeight w:val="3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BA" w:rsidRDefault="00800DBA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Matter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BA" w:rsidRDefault="00800DBA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Developer comments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BA" w:rsidRDefault="00800DBA">
            <w:pPr>
              <w:snapToGrid w:val="0"/>
            </w:pPr>
            <w:r>
              <w:rPr>
                <w:rFonts w:cs="Arial"/>
              </w:rPr>
              <w:t>Comments – QLDC comments</w:t>
            </w:r>
          </w:p>
        </w:tc>
      </w:tr>
      <w:tr w:rsidR="00800DBA" w:rsidTr="00800DB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0DBA" w:rsidRDefault="00800DBA">
            <w:pPr>
              <w:snapToGrid w:val="0"/>
            </w:pPr>
            <w:r>
              <w:rPr>
                <w:b/>
              </w:rPr>
              <w:t>Council Invoices:</w:t>
            </w:r>
          </w:p>
          <w:p w:rsidR="00800DBA" w:rsidRDefault="00800DBA"/>
          <w:p w:rsidR="00800DBA" w:rsidRDefault="00800DBA">
            <w:r>
              <w:t>Please confirm name and address details of client for billing (refer to website for charges and hourly rates)</w:t>
            </w:r>
          </w:p>
          <w:p w:rsidR="00800DBA" w:rsidRDefault="00800DBA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DBA" w:rsidRDefault="00800DBA">
            <w:pPr>
              <w:snapToGrid w:val="0"/>
              <w:ind w:left="176" w:hanging="176"/>
              <w:rPr>
                <w:rFonts w:cs="Calibri"/>
              </w:rPr>
            </w:pPr>
            <w:r>
              <w:rPr>
                <w:rFonts w:cs="Calibri"/>
              </w:rPr>
              <w:t xml:space="preserve">Name: </w:t>
            </w:r>
            <w:r>
              <w:t>Please fill me in</w:t>
            </w:r>
          </w:p>
          <w:p w:rsidR="00800DBA" w:rsidRDefault="00800DBA">
            <w:pPr>
              <w:ind w:left="176" w:hanging="176"/>
              <w:rPr>
                <w:rFonts w:cs="Calibri"/>
              </w:rPr>
            </w:pPr>
          </w:p>
          <w:p w:rsidR="00800DBA" w:rsidRDefault="00800DBA">
            <w:pPr>
              <w:ind w:left="176" w:hanging="176"/>
              <w:rPr>
                <w:rFonts w:cs="Calibri"/>
              </w:rPr>
            </w:pPr>
          </w:p>
          <w:p w:rsidR="00800DBA" w:rsidRDefault="00800DBA">
            <w:pPr>
              <w:ind w:left="176" w:hanging="176"/>
              <w:rPr>
                <w:rFonts w:cs="Calibri"/>
              </w:rPr>
            </w:pPr>
          </w:p>
          <w:p w:rsidR="00800DBA" w:rsidRDefault="00800DBA" w:rsidP="00800DBA">
            <w:pPr>
              <w:rPr>
                <w:rFonts w:cs="Calibri"/>
              </w:rPr>
            </w:pPr>
          </w:p>
          <w:p w:rsidR="00800DBA" w:rsidRDefault="00800DBA" w:rsidP="00800DBA">
            <w:pPr>
              <w:rPr>
                <w:rFonts w:cs="Arial"/>
                <w:b/>
              </w:rPr>
            </w:pPr>
            <w:r>
              <w:rPr>
                <w:rFonts w:cs="Calibri"/>
              </w:rPr>
              <w:t xml:space="preserve">Address: </w:t>
            </w:r>
            <w:r>
              <w:t>Please fill me in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DBA" w:rsidRDefault="00800DBA">
            <w:pPr>
              <w:snapToGrid w:val="0"/>
              <w:rPr>
                <w:rFonts w:cs="Arial"/>
                <w:b/>
              </w:rPr>
            </w:pPr>
          </w:p>
        </w:tc>
      </w:tr>
    </w:tbl>
    <w:p w:rsidR="005A1769" w:rsidRDefault="005A1769"/>
    <w:p w:rsidR="005A1769" w:rsidRDefault="005A1769">
      <w:pPr>
        <w:rPr>
          <w:rFonts w:cs="Arial"/>
        </w:rPr>
      </w:pPr>
    </w:p>
    <w:p w:rsidR="005A1769" w:rsidRDefault="005A1769">
      <w:pPr>
        <w:rPr>
          <w:rFonts w:cs="Arial"/>
          <w:b/>
        </w:rPr>
      </w:pPr>
      <w:r>
        <w:rPr>
          <w:rFonts w:cs="Arial"/>
          <w:b/>
        </w:rPr>
        <w:t xml:space="preserve">6. Works completed in accordance with </w:t>
      </w:r>
      <w:r w:rsidR="00B14531">
        <w:rPr>
          <w:rFonts w:cs="Arial"/>
          <w:b/>
        </w:rPr>
        <w:t xml:space="preserve">s348 </w:t>
      </w:r>
      <w:r>
        <w:rPr>
          <w:rFonts w:cs="Arial"/>
          <w:b/>
        </w:rPr>
        <w:t>consent conditions</w:t>
      </w:r>
    </w:p>
    <w:p w:rsidR="005A1769" w:rsidRDefault="005A1769">
      <w:pPr>
        <w:rPr>
          <w:rFonts w:cs="Arial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992"/>
        <w:gridCol w:w="1843"/>
        <w:gridCol w:w="2298"/>
      </w:tblGrid>
      <w:tr w:rsidR="005A1769" w:rsidTr="002E0A6B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69" w:rsidRDefault="005A176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ROW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69" w:rsidRDefault="005A176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Condition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69" w:rsidRPr="002E0A6B" w:rsidRDefault="005A1769" w:rsidP="002E0A6B">
            <w:pPr>
              <w:snapToGrid w:val="0"/>
              <w:jc w:val="center"/>
              <w:rPr>
                <w:rFonts w:cs="Arial"/>
                <w:sz w:val="16"/>
              </w:rPr>
            </w:pPr>
            <w:r w:rsidRPr="002E0A6B">
              <w:rPr>
                <w:rFonts w:cs="Arial"/>
                <w:sz w:val="16"/>
              </w:rPr>
              <w:t>Condition</w:t>
            </w:r>
          </w:p>
          <w:p w:rsidR="005A1769" w:rsidRDefault="005A1769" w:rsidP="002E0A6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#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69" w:rsidRDefault="005A176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Developer comments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769" w:rsidRDefault="005A1769">
            <w:pPr>
              <w:snapToGrid w:val="0"/>
            </w:pPr>
            <w:r>
              <w:rPr>
                <w:rFonts w:cs="Arial"/>
              </w:rPr>
              <w:t>Comments – QLDC comments</w:t>
            </w:r>
          </w:p>
        </w:tc>
      </w:tr>
      <w:tr w:rsidR="005A1769" w:rsidTr="002E0A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769" w:rsidRDefault="005A1769">
            <w:pPr>
              <w:snapToGrid w:val="0"/>
              <w:jc w:val="right"/>
              <w:rPr>
                <w:rFonts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69" w:rsidRDefault="005A176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69" w:rsidRDefault="005A1769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69" w:rsidRDefault="005A1769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769" w:rsidRDefault="005A1769">
            <w:pPr>
              <w:snapToGrid w:val="0"/>
              <w:rPr>
                <w:rFonts w:cs="Arial"/>
                <w:b/>
              </w:rPr>
            </w:pPr>
          </w:p>
        </w:tc>
      </w:tr>
      <w:tr w:rsidR="005A1769" w:rsidTr="002E0A6B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769" w:rsidRDefault="005A1769">
            <w:pPr>
              <w:snapToGrid w:val="0"/>
              <w:jc w:val="right"/>
              <w:rPr>
                <w:rFonts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69" w:rsidRDefault="005A1769">
            <w:pPr>
              <w:pStyle w:val="Header"/>
              <w:snapToGrid w:val="0"/>
              <w:ind w:left="567" w:hanging="567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69" w:rsidRDefault="005A1769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69" w:rsidRDefault="005A1769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769" w:rsidRDefault="005A1769">
            <w:pPr>
              <w:snapToGrid w:val="0"/>
              <w:rPr>
                <w:rFonts w:cs="Arial"/>
                <w:b/>
              </w:rPr>
            </w:pPr>
          </w:p>
        </w:tc>
      </w:tr>
      <w:tr w:rsidR="005A1769" w:rsidTr="002E0A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769" w:rsidRDefault="005A1769">
            <w:pPr>
              <w:snapToGrid w:val="0"/>
              <w:jc w:val="right"/>
              <w:rPr>
                <w:rFonts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69" w:rsidRDefault="005A1769">
            <w:pPr>
              <w:snapToGrid w:val="0"/>
              <w:ind w:left="567" w:hanging="567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69" w:rsidRDefault="005A1769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69" w:rsidRDefault="005A1769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769" w:rsidRDefault="005A1769">
            <w:pPr>
              <w:snapToGrid w:val="0"/>
              <w:rPr>
                <w:rFonts w:cs="Arial"/>
                <w:b/>
              </w:rPr>
            </w:pPr>
          </w:p>
        </w:tc>
      </w:tr>
      <w:tr w:rsidR="005A1769" w:rsidTr="002E0A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769" w:rsidRDefault="005A1769">
            <w:pPr>
              <w:snapToGrid w:val="0"/>
              <w:jc w:val="right"/>
              <w:rPr>
                <w:rFonts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69" w:rsidRDefault="005A1769">
            <w:pPr>
              <w:snapToGri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69" w:rsidRDefault="005A1769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69" w:rsidRDefault="005A1769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769" w:rsidRDefault="005A1769">
            <w:pPr>
              <w:snapToGrid w:val="0"/>
              <w:rPr>
                <w:rFonts w:cs="Arial"/>
                <w:b/>
              </w:rPr>
            </w:pPr>
          </w:p>
        </w:tc>
      </w:tr>
      <w:tr w:rsidR="005A1769" w:rsidTr="002E0A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769" w:rsidRDefault="005A1769">
            <w:pPr>
              <w:snapToGrid w:val="0"/>
              <w:jc w:val="right"/>
              <w:rPr>
                <w:rFonts w:cs="Aria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69" w:rsidRDefault="005A176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69" w:rsidRDefault="005A1769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69" w:rsidRDefault="005A1769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769" w:rsidRDefault="005A1769">
            <w:pPr>
              <w:snapToGrid w:val="0"/>
              <w:rPr>
                <w:rFonts w:cs="Arial"/>
                <w:b/>
              </w:rPr>
            </w:pPr>
          </w:p>
        </w:tc>
      </w:tr>
      <w:tr w:rsidR="005A1769" w:rsidTr="002E0A6B">
        <w:trPr>
          <w:trHeight w:val="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1769" w:rsidRDefault="005A1769">
            <w:pPr>
              <w:snapToGrid w:val="0"/>
              <w:jc w:val="right"/>
              <w:rPr>
                <w:rFonts w:cs="Calibr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69" w:rsidRDefault="005A1769">
            <w:pPr>
              <w:snapToGri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69" w:rsidRDefault="005A1769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69" w:rsidRDefault="005A1769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769" w:rsidRDefault="005A1769">
            <w:pPr>
              <w:snapToGrid w:val="0"/>
              <w:rPr>
                <w:rFonts w:cs="Arial"/>
                <w:b/>
              </w:rPr>
            </w:pPr>
          </w:p>
        </w:tc>
      </w:tr>
    </w:tbl>
    <w:p w:rsidR="005A1769" w:rsidRDefault="005A1769" w:rsidP="00AB5A90">
      <w:pPr>
        <w:pStyle w:val="Header"/>
        <w:tabs>
          <w:tab w:val="clear" w:pos="4153"/>
          <w:tab w:val="clear" w:pos="8306"/>
          <w:tab w:val="left" w:pos="1843"/>
        </w:tabs>
        <w:rPr>
          <w:b/>
        </w:rPr>
      </w:pPr>
    </w:p>
    <w:p w:rsidR="005A1769" w:rsidRDefault="005A1769">
      <w:pPr>
        <w:pStyle w:val="Header"/>
        <w:pBdr>
          <w:top w:val="single" w:sz="4" w:space="1" w:color="000000"/>
        </w:pBdr>
        <w:tabs>
          <w:tab w:val="clear" w:pos="4153"/>
          <w:tab w:val="clear" w:pos="8306"/>
          <w:tab w:val="left" w:pos="1843"/>
        </w:tabs>
      </w:pPr>
    </w:p>
    <w:p w:rsidR="00AB5A90" w:rsidRDefault="00AB5A90">
      <w:pPr>
        <w:pStyle w:val="Header"/>
        <w:pBdr>
          <w:top w:val="single" w:sz="4" w:space="1" w:color="000000"/>
        </w:pBdr>
        <w:tabs>
          <w:tab w:val="clear" w:pos="4153"/>
          <w:tab w:val="clear" w:pos="8306"/>
          <w:tab w:val="left" w:pos="1843"/>
        </w:tabs>
      </w:pPr>
      <w:r>
        <w:t>To be filled in by QLDC</w:t>
      </w:r>
    </w:p>
    <w:p w:rsidR="005A1769" w:rsidRDefault="005A1769">
      <w:pPr>
        <w:rPr>
          <w:rFonts w:cs="Arial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211"/>
        <w:gridCol w:w="4283"/>
      </w:tblGrid>
      <w:tr w:rsidR="005A176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69" w:rsidRDefault="005A1769" w:rsidP="001D7562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Date of final </w:t>
            </w:r>
            <w:r w:rsidR="001D7562">
              <w:rPr>
                <w:rFonts w:cs="Arial"/>
              </w:rPr>
              <w:t xml:space="preserve">348 </w:t>
            </w:r>
            <w:r>
              <w:rPr>
                <w:rFonts w:cs="Arial"/>
              </w:rPr>
              <w:t>inspection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769" w:rsidRDefault="005A1769">
            <w:pPr>
              <w:snapToGrid w:val="0"/>
              <w:rPr>
                <w:rFonts w:cs="Arial"/>
              </w:rPr>
            </w:pPr>
          </w:p>
        </w:tc>
      </w:tr>
      <w:tr w:rsidR="005A176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769" w:rsidRDefault="005A1769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Engineering Checklist complete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769" w:rsidRDefault="005A1769">
            <w:pPr>
              <w:snapToGrid w:val="0"/>
              <w:rPr>
                <w:rFonts w:cs="Arial"/>
              </w:rPr>
            </w:pPr>
          </w:p>
        </w:tc>
      </w:tr>
    </w:tbl>
    <w:p w:rsidR="005A1769" w:rsidRDefault="005A1769"/>
    <w:p w:rsidR="005A1769" w:rsidRDefault="005A1769">
      <w:pPr>
        <w:rPr>
          <w:rFonts w:cs="Arial"/>
          <w:b/>
        </w:rPr>
      </w:pPr>
    </w:p>
    <w:p w:rsidR="005A1769" w:rsidRDefault="005A1769">
      <w:pPr>
        <w:rPr>
          <w:rFonts w:cs="Arial"/>
        </w:rPr>
      </w:pPr>
      <w:r>
        <w:rPr>
          <w:rFonts w:cs="Arial"/>
        </w:rPr>
        <w:t xml:space="preserve">I can confirm that all the physical works for </w:t>
      </w:r>
      <w:r w:rsidR="001D7562">
        <w:rPr>
          <w:rFonts w:cs="Arial"/>
        </w:rPr>
        <w:t>348</w:t>
      </w:r>
      <w:r>
        <w:rPr>
          <w:rFonts w:cs="Arial"/>
        </w:rPr>
        <w:t xml:space="preserve"> have been completed and accordingly I recommend that the </w:t>
      </w:r>
      <w:r w:rsidR="001D7562">
        <w:rPr>
          <w:rFonts w:cs="Arial"/>
        </w:rPr>
        <w:t>348</w:t>
      </w:r>
      <w:r>
        <w:rPr>
          <w:rFonts w:cs="Arial"/>
        </w:rPr>
        <w:t xml:space="preserve"> can be issued.</w:t>
      </w:r>
    </w:p>
    <w:p w:rsidR="005A1769" w:rsidRDefault="005A1769">
      <w:pPr>
        <w:pStyle w:val="Header"/>
        <w:tabs>
          <w:tab w:val="clear" w:pos="4153"/>
          <w:tab w:val="clear" w:pos="8306"/>
          <w:tab w:val="right" w:pos="9072"/>
        </w:tabs>
      </w:pPr>
    </w:p>
    <w:p w:rsidR="005A1769" w:rsidRDefault="005A1769">
      <w:pPr>
        <w:pStyle w:val="Header"/>
        <w:tabs>
          <w:tab w:val="clear" w:pos="4153"/>
          <w:tab w:val="clear" w:pos="8306"/>
          <w:tab w:val="right" w:pos="9072"/>
        </w:tabs>
      </w:pPr>
    </w:p>
    <w:p w:rsidR="005A1769" w:rsidRDefault="005A1769">
      <w:pPr>
        <w:pStyle w:val="Header"/>
        <w:tabs>
          <w:tab w:val="clear" w:pos="4153"/>
          <w:tab w:val="clear" w:pos="8306"/>
          <w:tab w:val="right" w:pos="9072"/>
        </w:tabs>
      </w:pPr>
    </w:p>
    <w:p w:rsidR="005A1769" w:rsidRDefault="005A1769">
      <w:pPr>
        <w:spacing w:line="360" w:lineRule="auto"/>
        <w:jc w:val="both"/>
        <w:rPr>
          <w:rFonts w:cs="Arial"/>
          <w:lang w:val="en-US"/>
        </w:rPr>
      </w:pPr>
      <w:r>
        <w:rPr>
          <w:rFonts w:cs="Arial"/>
          <w:b/>
          <w:lang w:val="en-US"/>
        </w:rPr>
        <w:t xml:space="preserve">All Physical works Resource conditions completed: </w:t>
      </w:r>
      <w:r>
        <w:rPr>
          <w:rFonts w:cs="Arial"/>
          <w:lang w:val="en-US"/>
        </w:rPr>
        <w:t xml:space="preserve">Council Engineer: </w:t>
      </w:r>
    </w:p>
    <w:p w:rsidR="005A1769" w:rsidRDefault="005A1769">
      <w:pPr>
        <w:spacing w:line="360" w:lineRule="auto"/>
        <w:jc w:val="both"/>
        <w:rPr>
          <w:rFonts w:cs="Arial"/>
          <w:lang w:val="en-US"/>
        </w:rPr>
      </w:pPr>
    </w:p>
    <w:p w:rsidR="005A1769" w:rsidRDefault="005A1769">
      <w:pPr>
        <w:spacing w:line="36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Signed: _________________________</w:t>
      </w:r>
      <w:proofErr w:type="gramStart"/>
      <w:r>
        <w:rPr>
          <w:rFonts w:cs="Arial"/>
          <w:lang w:val="en-US"/>
        </w:rPr>
        <w:t>_  Date</w:t>
      </w:r>
      <w:proofErr w:type="gramEnd"/>
      <w:r>
        <w:rPr>
          <w:rFonts w:cs="Arial"/>
          <w:lang w:val="en-US"/>
        </w:rPr>
        <w:t>:  ____ / ____ / ________</w:t>
      </w:r>
    </w:p>
    <w:p w:rsidR="001D7562" w:rsidRDefault="001D7562">
      <w:pPr>
        <w:spacing w:line="360" w:lineRule="auto"/>
        <w:jc w:val="both"/>
        <w:rPr>
          <w:rFonts w:cs="Arial"/>
          <w:b/>
          <w:lang w:val="en-US"/>
        </w:rPr>
      </w:pPr>
    </w:p>
    <w:p w:rsidR="00800DBA" w:rsidRDefault="005A1769">
      <w:pPr>
        <w:spacing w:line="360" w:lineRule="auto"/>
        <w:jc w:val="both"/>
        <w:rPr>
          <w:rFonts w:cs="Arial"/>
          <w:lang w:val="en-US"/>
        </w:rPr>
      </w:pPr>
      <w:r>
        <w:rPr>
          <w:rFonts w:cs="Arial"/>
          <w:b/>
          <w:lang w:val="en-US"/>
        </w:rPr>
        <w:t xml:space="preserve">Remaining matters for </w:t>
      </w:r>
      <w:r w:rsidR="001D7562">
        <w:rPr>
          <w:rFonts w:cs="Arial"/>
          <w:b/>
          <w:lang w:val="en-US"/>
        </w:rPr>
        <w:t>348</w:t>
      </w:r>
      <w:r>
        <w:rPr>
          <w:rFonts w:cs="Arial"/>
          <w:b/>
          <w:lang w:val="en-US"/>
        </w:rPr>
        <w:t xml:space="preserve"> sign off: </w:t>
      </w:r>
      <w:r>
        <w:rPr>
          <w:rFonts w:cs="Arial"/>
        </w:rPr>
        <w:t xml:space="preserve">Subdivision </w:t>
      </w:r>
      <w:r w:rsidR="001D7562">
        <w:rPr>
          <w:rFonts w:cs="Arial"/>
        </w:rPr>
        <w:t>Officer</w:t>
      </w:r>
      <w:r>
        <w:rPr>
          <w:rFonts w:cs="Arial"/>
          <w:lang w:val="en-US"/>
        </w:rPr>
        <w:t xml:space="preserve">: </w:t>
      </w:r>
    </w:p>
    <w:p w:rsidR="00800DBA" w:rsidRDefault="00800DBA">
      <w:pPr>
        <w:spacing w:line="360" w:lineRule="auto"/>
        <w:jc w:val="both"/>
        <w:rPr>
          <w:rFonts w:cs="Arial"/>
          <w:lang w:val="en-US"/>
        </w:rPr>
      </w:pPr>
    </w:p>
    <w:p w:rsidR="005A1769" w:rsidRDefault="005A1769">
      <w:pPr>
        <w:spacing w:line="360" w:lineRule="auto"/>
        <w:jc w:val="both"/>
        <w:rPr>
          <w:rFonts w:cs="Arial"/>
          <w:b/>
        </w:rPr>
      </w:pPr>
      <w:r>
        <w:rPr>
          <w:rFonts w:cs="Arial"/>
          <w:lang w:val="en-US"/>
        </w:rPr>
        <w:t>Signed: _________________________</w:t>
      </w:r>
      <w:proofErr w:type="gramStart"/>
      <w:r>
        <w:rPr>
          <w:rFonts w:cs="Arial"/>
          <w:lang w:val="en-US"/>
        </w:rPr>
        <w:t>_  Date</w:t>
      </w:r>
      <w:proofErr w:type="gramEnd"/>
      <w:r>
        <w:rPr>
          <w:rFonts w:cs="Arial"/>
          <w:lang w:val="en-US"/>
        </w:rPr>
        <w:t>:  ____ / ____ / ________</w:t>
      </w:r>
    </w:p>
    <w:p w:rsidR="0001712F" w:rsidRDefault="0001712F">
      <w:pPr>
        <w:pStyle w:val="Header"/>
        <w:tabs>
          <w:tab w:val="clear" w:pos="4153"/>
          <w:tab w:val="clear" w:pos="8306"/>
          <w:tab w:val="right" w:pos="9072"/>
        </w:tabs>
        <w:rPr>
          <w:b/>
        </w:rPr>
      </w:pPr>
    </w:p>
    <w:sectPr w:rsidR="0001712F" w:rsidSect="002E0A6B">
      <w:pgSz w:w="11906" w:h="16838" w:code="407"/>
      <w:pgMar w:top="720" w:right="720" w:bottom="720" w:left="720" w:header="567" w:footer="567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.0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62"/>
    <w:rsid w:val="0001712F"/>
    <w:rsid w:val="001D7562"/>
    <w:rsid w:val="002E0A6B"/>
    <w:rsid w:val="005A1769"/>
    <w:rsid w:val="00800DBA"/>
    <w:rsid w:val="00930EE4"/>
    <w:rsid w:val="00AB5A90"/>
    <w:rsid w:val="00B14531"/>
    <w:rsid w:val="00B2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715FB80-2C0F-4BF3-98C0-DCE9C957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lang w:val="en-AU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/>
      <w:jc w:val="both"/>
      <w:outlineLvl w:val="0"/>
    </w:pPr>
    <w:rPr>
      <w:rFonts w:cs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80"/>
      <w:jc w:val="both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567"/>
        <w:tab w:val="left" w:pos="1560"/>
      </w:tabs>
      <w:spacing w:before="180"/>
      <w:ind w:left="567" w:hanging="567"/>
      <w:jc w:val="both"/>
      <w:outlineLvl w:val="2"/>
    </w:pPr>
    <w:rPr>
      <w:rFonts w:cs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before="120"/>
      <w:jc w:val="both"/>
      <w:outlineLvl w:val="4"/>
    </w:pPr>
    <w:rPr>
      <w:rFonts w:cs="Arial"/>
      <w:i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pBdr>
        <w:bottom w:val="single" w:sz="8" w:space="7" w:color="000000"/>
      </w:pBdr>
      <w:tabs>
        <w:tab w:val="left" w:pos="1560"/>
      </w:tabs>
      <w:spacing w:after="120"/>
      <w:jc w:val="both"/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cs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cs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6z0">
    <w:name w:val="WW8Num16z0"/>
    <w:rPr>
      <w:rFonts w:cs="Arial"/>
      <w:color w:val="auto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styleId="Emphasis">
    <w:name w:val="Emphasis"/>
    <w:qFormat/>
    <w:rPr>
      <w:i/>
    </w:rPr>
  </w:style>
  <w:style w:type="character" w:customStyle="1" w:styleId="BodyText2Char">
    <w:name w:val="Body Text 2 Char"/>
    <w:rPr>
      <w:rFonts w:ascii="Arial" w:hAnsi="Arial" w:cs="Arial"/>
    </w:rPr>
  </w:style>
  <w:style w:type="character" w:customStyle="1" w:styleId="HeaderChar">
    <w:name w:val="Header Char"/>
    <w:rPr>
      <w:rFonts w:ascii="Arial" w:hAnsi="Arial" w:cs="Arial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pPr>
      <w:tabs>
        <w:tab w:val="left" w:pos="1418"/>
      </w:tabs>
      <w:spacing w:before="60" w:line="240" w:lineRule="exact"/>
      <w:ind w:left="851"/>
      <w:jc w:val="both"/>
    </w:pPr>
    <w:rPr>
      <w:rFonts w:cs="Arial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Arial"/>
    </w:rPr>
  </w:style>
  <w:style w:type="paragraph" w:styleId="BodyTextIndent">
    <w:name w:val="Body Text Indent"/>
    <w:basedOn w:val="Normal"/>
    <w:pPr>
      <w:tabs>
        <w:tab w:val="left" w:pos="360"/>
        <w:tab w:val="left" w:pos="2160"/>
      </w:tabs>
      <w:ind w:left="360" w:hanging="360"/>
      <w:jc w:val="both"/>
    </w:pPr>
    <w:rPr>
      <w:rFonts w:cs="Ari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tabs>
        <w:tab w:val="left" w:pos="851"/>
      </w:tabs>
      <w:jc w:val="both"/>
    </w:pPr>
    <w:rPr>
      <w:rFonts w:cs="Arial"/>
      <w:lang w:val="en-NZ"/>
    </w:rPr>
  </w:style>
  <w:style w:type="paragraph" w:styleId="BodyTextIndent3">
    <w:name w:val="Body Text Indent 3"/>
    <w:basedOn w:val="Normal"/>
    <w:pPr>
      <w:tabs>
        <w:tab w:val="left" w:pos="0"/>
        <w:tab w:val="left" w:pos="851"/>
      </w:tabs>
      <w:ind w:left="851" w:hanging="851"/>
      <w:jc w:val="both"/>
    </w:pPr>
    <w:rPr>
      <w:sz w:val="24"/>
    </w:rPr>
  </w:style>
  <w:style w:type="paragraph" w:styleId="CommentText">
    <w:name w:val="annotation text"/>
    <w:basedOn w:val="Normal"/>
    <w:rPr>
      <w:rFonts w:cs="Arial"/>
    </w:r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Indent2">
    <w:name w:val="Body Text Indent 2"/>
    <w:basedOn w:val="Normal"/>
    <w:pPr>
      <w:ind w:left="426" w:hanging="426"/>
    </w:pPr>
    <w:rPr>
      <w:rFonts w:cs="Arial"/>
    </w:rPr>
  </w:style>
  <w:style w:type="paragraph" w:customStyle="1" w:styleId="PA">
    <w:name w:val="PA"/>
    <w:pPr>
      <w:suppressAutoHyphens/>
      <w:spacing w:line="280" w:lineRule="exact"/>
      <w:jc w:val="both"/>
    </w:pPr>
    <w:rPr>
      <w:rFonts w:ascii="CG Times" w:eastAsia="Arial" w:hAnsi="CG Times"/>
      <w:sz w:val="24"/>
      <w:lang w:val="en-AU" w:eastAsia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QLDC</Company>
  <LinksUpToDate>false</LinksUpToDate>
  <CharactersWithSpaces>2067</CharactersWithSpaces>
  <SharedDoc>false</SharedDoc>
  <HLinks>
    <vt:vector size="12" baseType="variant">
      <vt:variant>
        <vt:i4>2686981</vt:i4>
      </vt:variant>
      <vt:variant>
        <vt:i4>3</vt:i4>
      </vt:variant>
      <vt:variant>
        <vt:i4>0</vt:i4>
      </vt:variant>
      <vt:variant>
        <vt:i4>5</vt:i4>
      </vt:variant>
      <vt:variant>
        <vt:lpwstr>mailto:tony.francis@qldc.govt.nz</vt:lpwstr>
      </vt:variant>
      <vt:variant>
        <vt:lpwstr/>
      </vt:variant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http://www.beforeudig.co.nz/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richardp</dc:creator>
  <cp:lastModifiedBy>Lauren Morris</cp:lastModifiedBy>
  <cp:revision>2</cp:revision>
  <cp:lastPrinted>2013-12-05T22:02:00Z</cp:lastPrinted>
  <dcterms:created xsi:type="dcterms:W3CDTF">2020-01-19T21:27:00Z</dcterms:created>
  <dcterms:modified xsi:type="dcterms:W3CDTF">2020-01-19T21:27:00Z</dcterms:modified>
</cp:coreProperties>
</file>